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A97E" w14:textId="77777777" w:rsidR="008539D9" w:rsidRPr="005B7CDE" w:rsidRDefault="00C37AB4" w:rsidP="00CA065E">
      <w:pPr>
        <w:spacing w:before="120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Offre de s</w:t>
      </w:r>
      <w:r w:rsidR="00E03C45">
        <w:rPr>
          <w:rFonts w:ascii="Montserrat" w:hAnsi="Montserrat"/>
          <w:b/>
          <w:sz w:val="20"/>
          <w:szCs w:val="20"/>
        </w:rPr>
        <w:t xml:space="preserve">tage </w:t>
      </w:r>
      <w:r w:rsidR="001C0628">
        <w:rPr>
          <w:rFonts w:ascii="Montserrat" w:hAnsi="Montserrat"/>
          <w:b/>
          <w:sz w:val="20"/>
          <w:szCs w:val="20"/>
        </w:rPr>
        <w:t>–</w:t>
      </w:r>
      <w:r w:rsidR="00CA065E">
        <w:rPr>
          <w:rFonts w:ascii="Montserrat" w:hAnsi="Montserrat"/>
          <w:b/>
          <w:sz w:val="20"/>
          <w:szCs w:val="20"/>
        </w:rPr>
        <w:t xml:space="preserve"> </w:t>
      </w:r>
      <w:r w:rsidR="00197558">
        <w:rPr>
          <w:rFonts w:ascii="Montserrat" w:hAnsi="Montserrat"/>
          <w:b/>
          <w:sz w:val="20"/>
          <w:szCs w:val="20"/>
        </w:rPr>
        <w:t>ATIS Lot et Garonne</w:t>
      </w:r>
    </w:p>
    <w:p w14:paraId="576A2794" w14:textId="77777777" w:rsidR="00945F8E" w:rsidRPr="005B7CDE" w:rsidRDefault="00945F8E">
      <w:pPr>
        <w:rPr>
          <w:rFonts w:ascii="Montserrat" w:hAnsi="Montserrat"/>
          <w:sz w:val="20"/>
          <w:szCs w:val="20"/>
        </w:rPr>
      </w:pPr>
    </w:p>
    <w:p w14:paraId="1E7D4CAF" w14:textId="77777777" w:rsidR="009D55E7" w:rsidRPr="005B7CDE" w:rsidRDefault="009D55E7" w:rsidP="009D55E7">
      <w:pPr>
        <w:spacing w:after="120"/>
        <w:rPr>
          <w:rFonts w:ascii="Montserrat" w:hAnsi="Montserrat" w:cs="Arial"/>
          <w:b/>
          <w:sz w:val="20"/>
          <w:szCs w:val="20"/>
          <w:u w:val="single"/>
        </w:rPr>
      </w:pPr>
      <w:r w:rsidRPr="005B7CDE">
        <w:rPr>
          <w:rFonts w:ascii="Montserrat" w:hAnsi="Montserrat" w:cs="Arial"/>
          <w:b/>
          <w:sz w:val="20"/>
          <w:szCs w:val="20"/>
          <w:u w:val="single"/>
        </w:rPr>
        <w:t>ATIS</w:t>
      </w:r>
      <w:r w:rsidR="00273811"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="00197558">
        <w:rPr>
          <w:rFonts w:ascii="Montserrat" w:hAnsi="Montserrat" w:cs="Arial"/>
          <w:b/>
          <w:sz w:val="20"/>
          <w:szCs w:val="20"/>
          <w:u w:val="single"/>
        </w:rPr>
        <w:t>Lot et Garonne</w:t>
      </w:r>
      <w:r w:rsidRPr="005B7CDE">
        <w:rPr>
          <w:rFonts w:ascii="Montserrat" w:hAnsi="Montserrat" w:cs="Arial"/>
          <w:b/>
          <w:sz w:val="20"/>
          <w:szCs w:val="20"/>
          <w:u w:val="single"/>
        </w:rPr>
        <w:t>, de quoi s’agit-il ?</w:t>
      </w:r>
    </w:p>
    <w:p w14:paraId="47F388FA" w14:textId="77777777" w:rsidR="00C37AB4" w:rsidRDefault="00246A27" w:rsidP="00E03C45">
      <w:pPr>
        <w:jc w:val="both"/>
        <w:rPr>
          <w:rFonts w:ascii="Montserrat Light" w:hAnsi="Montserrat Light"/>
          <w:sz w:val="20"/>
          <w:szCs w:val="20"/>
        </w:rPr>
      </w:pPr>
      <w:r w:rsidRPr="005B7CDE">
        <w:rPr>
          <w:rFonts w:ascii="Montserrat Light" w:hAnsi="Montserrat Light"/>
          <w:sz w:val="20"/>
          <w:szCs w:val="20"/>
        </w:rPr>
        <w:t>ATIS</w:t>
      </w:r>
      <w:r w:rsidR="00473359" w:rsidRPr="005B7CDE">
        <w:rPr>
          <w:rFonts w:ascii="Montserrat Light" w:hAnsi="Montserrat Light"/>
          <w:sz w:val="20"/>
          <w:szCs w:val="20"/>
        </w:rPr>
        <w:t xml:space="preserve"> </w:t>
      </w:r>
      <w:r w:rsidR="00945F8E" w:rsidRPr="005B7CDE">
        <w:rPr>
          <w:rFonts w:ascii="Montserrat Light" w:hAnsi="Montserrat Light"/>
          <w:sz w:val="20"/>
          <w:szCs w:val="20"/>
        </w:rPr>
        <w:t xml:space="preserve">a pour </w:t>
      </w:r>
      <w:r w:rsidRPr="005B7CDE">
        <w:rPr>
          <w:rFonts w:ascii="Montserrat Light" w:hAnsi="Montserrat Light"/>
          <w:sz w:val="20"/>
          <w:szCs w:val="20"/>
        </w:rPr>
        <w:t>mission</w:t>
      </w:r>
      <w:r w:rsidR="00945F8E" w:rsidRPr="005B7CDE">
        <w:rPr>
          <w:rFonts w:ascii="Montserrat Light" w:hAnsi="Montserrat Light"/>
          <w:sz w:val="20"/>
          <w:szCs w:val="20"/>
        </w:rPr>
        <w:t xml:space="preserve"> </w:t>
      </w:r>
      <w:r w:rsidR="00834FAF" w:rsidRPr="005B7CDE">
        <w:rPr>
          <w:rFonts w:ascii="Montserrat Light" w:hAnsi="Montserrat Light"/>
          <w:sz w:val="20"/>
          <w:szCs w:val="20"/>
        </w:rPr>
        <w:t xml:space="preserve">de favoriser l’émergence </w:t>
      </w:r>
      <w:r w:rsidR="00BF12F9" w:rsidRPr="005B7CDE">
        <w:rPr>
          <w:rFonts w:ascii="Montserrat Light" w:hAnsi="Montserrat Light"/>
          <w:sz w:val="20"/>
          <w:szCs w:val="20"/>
        </w:rPr>
        <w:t xml:space="preserve">et le développement </w:t>
      </w:r>
      <w:r w:rsidR="005B7CDE" w:rsidRPr="005B7CDE">
        <w:rPr>
          <w:rFonts w:ascii="Montserrat Light" w:hAnsi="Montserrat Light"/>
          <w:sz w:val="20"/>
          <w:szCs w:val="20"/>
        </w:rPr>
        <w:t xml:space="preserve">de projets d’innovation sociale et structures de l’économie sociale et solidaire </w:t>
      </w:r>
      <w:r w:rsidR="00473359" w:rsidRPr="005B7CDE">
        <w:rPr>
          <w:rFonts w:ascii="Montserrat Light" w:hAnsi="Montserrat Light"/>
          <w:sz w:val="20"/>
          <w:szCs w:val="20"/>
        </w:rPr>
        <w:t xml:space="preserve">en </w:t>
      </w:r>
      <w:r w:rsidR="00C40BDE" w:rsidRPr="005B7CDE">
        <w:rPr>
          <w:rFonts w:ascii="Montserrat Light" w:hAnsi="Montserrat Light"/>
          <w:sz w:val="20"/>
          <w:szCs w:val="20"/>
        </w:rPr>
        <w:t>Nouvelle-</w:t>
      </w:r>
      <w:r w:rsidR="00473359" w:rsidRPr="005B7CDE">
        <w:rPr>
          <w:rFonts w:ascii="Montserrat Light" w:hAnsi="Montserrat Light"/>
          <w:sz w:val="20"/>
          <w:szCs w:val="20"/>
        </w:rPr>
        <w:t>Aquitaine</w:t>
      </w:r>
      <w:r w:rsidR="00834FAF" w:rsidRPr="005B7CDE">
        <w:rPr>
          <w:rFonts w:ascii="Montserrat Light" w:hAnsi="Montserrat Light"/>
          <w:sz w:val="20"/>
          <w:szCs w:val="20"/>
        </w:rPr>
        <w:t xml:space="preserve">. A ce titre, </w:t>
      </w:r>
      <w:r w:rsidRPr="005B7CDE">
        <w:rPr>
          <w:rFonts w:ascii="Montserrat Light" w:hAnsi="Montserrat Light"/>
          <w:sz w:val="20"/>
          <w:szCs w:val="20"/>
        </w:rPr>
        <w:t>l’association</w:t>
      </w:r>
      <w:r w:rsidR="00834FAF" w:rsidRPr="005B7CDE">
        <w:rPr>
          <w:rFonts w:ascii="Montserrat Light" w:hAnsi="Montserrat Light"/>
          <w:sz w:val="20"/>
          <w:szCs w:val="20"/>
        </w:rPr>
        <w:t xml:space="preserve"> anime </w:t>
      </w:r>
      <w:r w:rsidR="003018C3" w:rsidRPr="005B7CDE">
        <w:rPr>
          <w:rFonts w:ascii="Montserrat Light" w:hAnsi="Montserrat Light"/>
          <w:sz w:val="20"/>
          <w:szCs w:val="20"/>
        </w:rPr>
        <w:t>plusieurs programmes</w:t>
      </w:r>
      <w:r w:rsidR="005F672E" w:rsidRPr="005B7CDE">
        <w:rPr>
          <w:rFonts w:ascii="Montserrat Light" w:hAnsi="Montserrat Light"/>
          <w:sz w:val="20"/>
          <w:szCs w:val="20"/>
        </w:rPr>
        <w:t xml:space="preserve"> d’accompagnement</w:t>
      </w:r>
      <w:r w:rsidRPr="005B7CDE">
        <w:rPr>
          <w:rFonts w:ascii="Montserrat Light" w:hAnsi="Montserrat Light"/>
          <w:sz w:val="20"/>
          <w:szCs w:val="20"/>
        </w:rPr>
        <w:t xml:space="preserve"> dédiés aux projets à fort impact soc</w:t>
      </w:r>
      <w:r w:rsidR="00CA065E">
        <w:rPr>
          <w:rFonts w:ascii="Montserrat Light" w:hAnsi="Montserrat Light"/>
          <w:sz w:val="20"/>
          <w:szCs w:val="20"/>
        </w:rPr>
        <w:t xml:space="preserve">ial, </w:t>
      </w:r>
      <w:r w:rsidRPr="005B7CDE">
        <w:rPr>
          <w:rFonts w:ascii="Montserrat Light" w:hAnsi="Montserrat Light"/>
          <w:sz w:val="20"/>
          <w:szCs w:val="20"/>
        </w:rPr>
        <w:t>économiquement pérennes et créateurs d’emplois.</w:t>
      </w:r>
      <w:r w:rsidR="00C37AB4">
        <w:rPr>
          <w:rFonts w:ascii="Montserrat Light" w:hAnsi="Montserrat Light"/>
          <w:sz w:val="20"/>
          <w:szCs w:val="20"/>
        </w:rPr>
        <w:t xml:space="preserve"> L’association dispose de plusieurs antennes sur le territoire régional. </w:t>
      </w:r>
    </w:p>
    <w:p w14:paraId="64DAA986" w14:textId="77777777" w:rsidR="00C37AB4" w:rsidRDefault="00C37AB4" w:rsidP="00E03C45">
      <w:pPr>
        <w:jc w:val="both"/>
        <w:rPr>
          <w:rFonts w:ascii="Montserrat Light" w:hAnsi="Montserrat Light"/>
          <w:sz w:val="20"/>
          <w:szCs w:val="20"/>
        </w:rPr>
      </w:pPr>
    </w:p>
    <w:p w14:paraId="33A65731" w14:textId="77777777" w:rsidR="00273811" w:rsidRDefault="00C37AB4" w:rsidP="00E03C45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En </w:t>
      </w:r>
      <w:r w:rsidR="00197558">
        <w:rPr>
          <w:rFonts w:ascii="Montserrat Light" w:hAnsi="Montserrat Light"/>
          <w:sz w:val="20"/>
          <w:szCs w:val="20"/>
        </w:rPr>
        <w:t>Lot et Garonne</w:t>
      </w:r>
      <w:r>
        <w:rPr>
          <w:rFonts w:ascii="Montserrat Light" w:hAnsi="Montserrat Light"/>
          <w:sz w:val="20"/>
          <w:szCs w:val="20"/>
        </w:rPr>
        <w:t xml:space="preserve">, </w:t>
      </w:r>
      <w:r w:rsidRPr="005B7CDE">
        <w:rPr>
          <w:rFonts w:ascii="Montserrat Light" w:hAnsi="Montserrat Light"/>
          <w:sz w:val="20"/>
          <w:szCs w:val="20"/>
        </w:rPr>
        <w:t>ATIS</w:t>
      </w:r>
      <w:r>
        <w:rPr>
          <w:rFonts w:ascii="Montserrat Light" w:hAnsi="Montserrat Light"/>
          <w:sz w:val="20"/>
          <w:szCs w:val="20"/>
        </w:rPr>
        <w:t xml:space="preserve"> développe une offre de service en trois volets : </w:t>
      </w:r>
    </w:p>
    <w:p w14:paraId="0F6BC0A8" w14:textId="77777777" w:rsidR="00C37AB4" w:rsidRDefault="00C37AB4" w:rsidP="00C37AB4">
      <w:pPr>
        <w:pStyle w:val="Paragraphedeliste"/>
        <w:ind w:left="720"/>
        <w:jc w:val="both"/>
        <w:rPr>
          <w:rFonts w:ascii="Montserrat Light" w:hAnsi="Montserrat Light"/>
          <w:sz w:val="20"/>
          <w:szCs w:val="20"/>
        </w:rPr>
      </w:pPr>
    </w:p>
    <w:p w14:paraId="33CA95F1" w14:textId="77777777" w:rsidR="00C37AB4" w:rsidRDefault="00197558" w:rsidP="00C37AB4">
      <w:pPr>
        <w:pStyle w:val="Paragraphedeliste"/>
        <w:numPr>
          <w:ilvl w:val="0"/>
          <w:numId w:val="19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i/>
          <w:sz w:val="20"/>
          <w:szCs w:val="20"/>
        </w:rPr>
        <w:t>Les Premiers pas</w:t>
      </w:r>
      <w:r w:rsidR="00C37AB4">
        <w:rPr>
          <w:rFonts w:ascii="Montserrat Light" w:hAnsi="Montserrat Light"/>
          <w:sz w:val="20"/>
          <w:szCs w:val="20"/>
        </w:rPr>
        <w:t xml:space="preserve">, </w:t>
      </w:r>
      <w:r>
        <w:rPr>
          <w:rFonts w:ascii="Montserrat Light" w:hAnsi="Montserrat Light"/>
          <w:sz w:val="20"/>
          <w:szCs w:val="20"/>
        </w:rPr>
        <w:t>3 journées de séminaire collectif</w:t>
      </w:r>
      <w:r w:rsidR="00C37AB4">
        <w:rPr>
          <w:rFonts w:ascii="Montserrat Light" w:hAnsi="Montserrat Light"/>
          <w:sz w:val="20"/>
          <w:szCs w:val="20"/>
        </w:rPr>
        <w:t xml:space="preserve"> pour accompagner les </w:t>
      </w:r>
      <w:r>
        <w:rPr>
          <w:rFonts w:ascii="Montserrat Light" w:hAnsi="Montserrat Light"/>
          <w:sz w:val="20"/>
          <w:szCs w:val="20"/>
        </w:rPr>
        <w:t>porteurs de projet au stade de l’idée ;</w:t>
      </w:r>
    </w:p>
    <w:p w14:paraId="7DE71F21" w14:textId="77777777" w:rsidR="006031D6" w:rsidRPr="006031D6" w:rsidRDefault="006031D6" w:rsidP="006031D6">
      <w:pPr>
        <w:jc w:val="both"/>
        <w:rPr>
          <w:rFonts w:ascii="Montserrat Light" w:hAnsi="Montserrat Light"/>
          <w:sz w:val="20"/>
          <w:szCs w:val="20"/>
        </w:rPr>
      </w:pPr>
    </w:p>
    <w:p w14:paraId="26A23A5D" w14:textId="77777777" w:rsidR="00C37AB4" w:rsidRDefault="00C37AB4" w:rsidP="00C37AB4">
      <w:pPr>
        <w:pStyle w:val="Paragraphedeliste"/>
        <w:numPr>
          <w:ilvl w:val="0"/>
          <w:numId w:val="19"/>
        </w:numPr>
        <w:jc w:val="both"/>
        <w:rPr>
          <w:rFonts w:ascii="Montserrat Light" w:hAnsi="Montserrat Light"/>
          <w:sz w:val="20"/>
          <w:szCs w:val="20"/>
        </w:rPr>
      </w:pPr>
      <w:r w:rsidRPr="006031D6">
        <w:rPr>
          <w:rFonts w:ascii="Montserrat Light" w:hAnsi="Montserrat Light"/>
          <w:i/>
          <w:sz w:val="20"/>
          <w:szCs w:val="20"/>
        </w:rPr>
        <w:t>L’incubat</w:t>
      </w:r>
      <w:r w:rsidR="00197558">
        <w:rPr>
          <w:rFonts w:ascii="Montserrat Light" w:hAnsi="Montserrat Light"/>
          <w:i/>
          <w:sz w:val="20"/>
          <w:szCs w:val="20"/>
        </w:rPr>
        <w:t>eur</w:t>
      </w:r>
      <w:r>
        <w:rPr>
          <w:rFonts w:ascii="Montserrat Light" w:hAnsi="Montserrat Light"/>
          <w:sz w:val="20"/>
          <w:szCs w:val="20"/>
        </w:rPr>
        <w:t xml:space="preserve">, un parcours </w:t>
      </w:r>
      <w:r w:rsidR="00197558">
        <w:rPr>
          <w:rFonts w:ascii="Montserrat Light" w:hAnsi="Montserrat Light"/>
          <w:sz w:val="20"/>
          <w:szCs w:val="20"/>
        </w:rPr>
        <w:t xml:space="preserve">d’accompagnement alternant des temps </w:t>
      </w:r>
      <w:r>
        <w:rPr>
          <w:rFonts w:ascii="Montserrat Light" w:hAnsi="Montserrat Light"/>
          <w:sz w:val="20"/>
          <w:szCs w:val="20"/>
        </w:rPr>
        <w:t>collectif</w:t>
      </w:r>
      <w:r w:rsidR="00197558">
        <w:rPr>
          <w:rFonts w:ascii="Montserrat Light" w:hAnsi="Montserrat Light"/>
          <w:sz w:val="20"/>
          <w:szCs w:val="20"/>
        </w:rPr>
        <w:t>s</w:t>
      </w:r>
      <w:r>
        <w:rPr>
          <w:rFonts w:ascii="Montserrat Light" w:hAnsi="Montserrat Light"/>
          <w:sz w:val="20"/>
          <w:szCs w:val="20"/>
        </w:rPr>
        <w:t xml:space="preserve"> et individuel</w:t>
      </w:r>
      <w:r w:rsidR="00197558">
        <w:rPr>
          <w:rFonts w:ascii="Montserrat Light" w:hAnsi="Montserrat Light"/>
          <w:sz w:val="20"/>
          <w:szCs w:val="20"/>
        </w:rPr>
        <w:t>s</w:t>
      </w:r>
      <w:r>
        <w:rPr>
          <w:rFonts w:ascii="Montserrat Light" w:hAnsi="Montserrat Light"/>
          <w:sz w:val="20"/>
          <w:szCs w:val="20"/>
        </w:rPr>
        <w:t xml:space="preserve"> de 12 </w:t>
      </w:r>
      <w:r w:rsidR="00EF62C4">
        <w:rPr>
          <w:rFonts w:ascii="Montserrat Light" w:hAnsi="Montserrat Light"/>
          <w:sz w:val="20"/>
          <w:szCs w:val="20"/>
        </w:rPr>
        <w:t xml:space="preserve">mois pour </w:t>
      </w:r>
      <w:r w:rsidR="00197558">
        <w:rPr>
          <w:rFonts w:ascii="Montserrat Light" w:hAnsi="Montserrat Light"/>
          <w:sz w:val="20"/>
          <w:szCs w:val="20"/>
        </w:rPr>
        <w:t>les porteurs de projets au stade de la création d’activité ;</w:t>
      </w:r>
    </w:p>
    <w:p w14:paraId="38A5C18D" w14:textId="77777777" w:rsidR="008D0F9E" w:rsidRPr="008D0F9E" w:rsidRDefault="008D0F9E" w:rsidP="008D0F9E">
      <w:pPr>
        <w:jc w:val="both"/>
        <w:rPr>
          <w:rFonts w:ascii="Montserrat Light" w:hAnsi="Montserrat Light"/>
          <w:sz w:val="20"/>
          <w:szCs w:val="20"/>
        </w:rPr>
      </w:pPr>
    </w:p>
    <w:p w14:paraId="49FF07CD" w14:textId="77777777" w:rsidR="00C37AB4" w:rsidRDefault="00C37AB4" w:rsidP="00C37AB4">
      <w:pPr>
        <w:pStyle w:val="Paragraphedeliste"/>
        <w:numPr>
          <w:ilvl w:val="0"/>
          <w:numId w:val="19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Et enfin, </w:t>
      </w:r>
      <w:r w:rsidRPr="008D0F9E">
        <w:rPr>
          <w:rFonts w:ascii="Montserrat Light" w:hAnsi="Montserrat Light"/>
          <w:i/>
          <w:sz w:val="20"/>
          <w:szCs w:val="20"/>
        </w:rPr>
        <w:t>la Fabrique à Initiatives</w:t>
      </w:r>
      <w:r>
        <w:rPr>
          <w:rFonts w:ascii="Montserrat Light" w:hAnsi="Montserrat Light"/>
          <w:sz w:val="20"/>
          <w:szCs w:val="20"/>
        </w:rPr>
        <w:t>, un dispositif de création inversé, partant des besoins du territoire pour aller vers</w:t>
      </w:r>
      <w:r w:rsidR="00796FC8">
        <w:rPr>
          <w:rFonts w:ascii="Montserrat Light" w:hAnsi="Montserrat Light"/>
          <w:sz w:val="20"/>
          <w:szCs w:val="20"/>
        </w:rPr>
        <w:t xml:space="preserve"> de</w:t>
      </w:r>
      <w:r>
        <w:rPr>
          <w:rFonts w:ascii="Montserrat Light" w:hAnsi="Montserrat Light"/>
          <w:sz w:val="20"/>
          <w:szCs w:val="20"/>
        </w:rPr>
        <w:t xml:space="preserve"> la création d’activité.</w:t>
      </w:r>
    </w:p>
    <w:p w14:paraId="57DB2B8C" w14:textId="77777777" w:rsidR="00273811" w:rsidRDefault="00273811" w:rsidP="00E03C45">
      <w:pPr>
        <w:jc w:val="both"/>
        <w:rPr>
          <w:rFonts w:ascii="Montserrat Light" w:hAnsi="Montserrat Light"/>
          <w:sz w:val="20"/>
          <w:szCs w:val="20"/>
        </w:rPr>
      </w:pPr>
    </w:p>
    <w:p w14:paraId="0E227F2A" w14:textId="77777777" w:rsidR="00273811" w:rsidRDefault="00273811" w:rsidP="00E03C45">
      <w:p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Sous la responsabilité d</w:t>
      </w:r>
      <w:r w:rsidR="004716FB">
        <w:rPr>
          <w:rFonts w:ascii="Montserrat Light" w:hAnsi="Montserrat Light"/>
          <w:sz w:val="20"/>
          <w:szCs w:val="20"/>
        </w:rPr>
        <w:t xml:space="preserve">e la </w:t>
      </w:r>
      <w:r>
        <w:rPr>
          <w:rFonts w:ascii="Montserrat Light" w:hAnsi="Montserrat Light"/>
          <w:sz w:val="20"/>
          <w:szCs w:val="20"/>
        </w:rPr>
        <w:t>chargé</w:t>
      </w:r>
      <w:r w:rsidR="004716FB">
        <w:rPr>
          <w:rFonts w:ascii="Montserrat Light" w:hAnsi="Montserrat Light"/>
          <w:sz w:val="20"/>
          <w:szCs w:val="20"/>
        </w:rPr>
        <w:t>e</w:t>
      </w:r>
      <w:r>
        <w:rPr>
          <w:rFonts w:ascii="Montserrat Light" w:hAnsi="Montserrat Light"/>
          <w:sz w:val="20"/>
          <w:szCs w:val="20"/>
        </w:rPr>
        <w:t xml:space="preserve"> de mission, vos missions seront les suivantes :</w:t>
      </w:r>
    </w:p>
    <w:p w14:paraId="5C7537E9" w14:textId="77777777" w:rsidR="00C37AB4" w:rsidRDefault="00C37AB4" w:rsidP="00E03C45">
      <w:pPr>
        <w:jc w:val="both"/>
        <w:rPr>
          <w:rFonts w:ascii="Montserrat Light" w:hAnsi="Montserrat Light"/>
          <w:sz w:val="20"/>
          <w:szCs w:val="20"/>
        </w:rPr>
      </w:pPr>
    </w:p>
    <w:p w14:paraId="17EED4B1" w14:textId="77777777" w:rsidR="00C37AB4" w:rsidRPr="00C37AB4" w:rsidRDefault="00C37AB4" w:rsidP="00E03C45">
      <w:pPr>
        <w:jc w:val="both"/>
        <w:rPr>
          <w:rFonts w:ascii="Montserrat" w:hAnsi="Montserrat"/>
          <w:b/>
          <w:sz w:val="22"/>
          <w:szCs w:val="20"/>
          <w:u w:val="single"/>
        </w:rPr>
      </w:pPr>
      <w:r w:rsidRPr="00C37AB4">
        <w:rPr>
          <w:rFonts w:ascii="Montserrat" w:hAnsi="Montserrat"/>
          <w:b/>
          <w:sz w:val="22"/>
          <w:szCs w:val="20"/>
          <w:u w:val="single"/>
        </w:rPr>
        <w:t xml:space="preserve">Les missions de stage : </w:t>
      </w:r>
    </w:p>
    <w:p w14:paraId="4062451F" w14:textId="77777777" w:rsidR="00E03C45" w:rsidRPr="005B7CDE" w:rsidRDefault="00E03C45" w:rsidP="00E03C45">
      <w:pPr>
        <w:jc w:val="both"/>
        <w:rPr>
          <w:rFonts w:ascii="Montserrat Light" w:hAnsi="Montserrat Light"/>
          <w:sz w:val="20"/>
          <w:szCs w:val="20"/>
        </w:rPr>
      </w:pPr>
    </w:p>
    <w:p w14:paraId="1502804B" w14:textId="77777777" w:rsidR="00CE28FE" w:rsidRDefault="00FA256D" w:rsidP="008D0F9E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I/ </w:t>
      </w:r>
      <w:r w:rsidR="00A561A3">
        <w:rPr>
          <w:rFonts w:ascii="Montserrat" w:hAnsi="Montserrat"/>
          <w:b/>
          <w:sz w:val="20"/>
          <w:szCs w:val="20"/>
        </w:rPr>
        <w:t xml:space="preserve">Accueillir les nouvelles initiatives et orienter les porteurs de projets : </w:t>
      </w:r>
    </w:p>
    <w:p w14:paraId="1C008268" w14:textId="77777777" w:rsidR="00A561A3" w:rsidRDefault="00A561A3" w:rsidP="00A561A3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0"/>
          <w:szCs w:val="20"/>
        </w:rPr>
      </w:pPr>
      <w:r w:rsidRPr="00A561A3">
        <w:rPr>
          <w:rFonts w:ascii="Montserrat Light" w:hAnsi="Montserrat Light"/>
          <w:sz w:val="20"/>
          <w:szCs w:val="20"/>
        </w:rPr>
        <w:t>Répondre aux demandes d’informations des porteurs de projets</w:t>
      </w:r>
      <w:r>
        <w:rPr>
          <w:rFonts w:ascii="Montserrat Light" w:hAnsi="Montserrat Light"/>
          <w:sz w:val="20"/>
          <w:szCs w:val="20"/>
        </w:rPr>
        <w:t xml:space="preserve"> : analyser la demande et être en capacité de les </w:t>
      </w:r>
      <w:r w:rsidRPr="00A561A3">
        <w:rPr>
          <w:rFonts w:ascii="Montserrat Light" w:hAnsi="Montserrat Light"/>
          <w:sz w:val="20"/>
          <w:szCs w:val="20"/>
        </w:rPr>
        <w:t xml:space="preserve">orienter sur les dispositifs d’accompagnement pertinents sur le territoire, </w:t>
      </w:r>
    </w:p>
    <w:p w14:paraId="5A979C5B" w14:textId="77777777" w:rsidR="00A561A3" w:rsidRPr="00A561A3" w:rsidRDefault="00A561A3" w:rsidP="00A561A3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</w:t>
      </w:r>
      <w:r w:rsidRPr="00A561A3">
        <w:rPr>
          <w:rFonts w:ascii="Montserrat Light" w:hAnsi="Montserrat Light"/>
          <w:sz w:val="20"/>
          <w:szCs w:val="20"/>
        </w:rPr>
        <w:t xml:space="preserve">lanifier et animer des réunions d’information sur l’offre d’ATIS sur le territoire en partenariat avec les autres acteurs de l’accompagnement à la création d’activité, </w:t>
      </w:r>
    </w:p>
    <w:p w14:paraId="05564154" w14:textId="77777777" w:rsidR="00A561A3" w:rsidRPr="00A561A3" w:rsidRDefault="00A561A3" w:rsidP="00A561A3">
      <w:pPr>
        <w:pStyle w:val="Paragraphedeliste"/>
        <w:numPr>
          <w:ilvl w:val="0"/>
          <w:numId w:val="21"/>
        </w:numPr>
        <w:jc w:val="both"/>
        <w:rPr>
          <w:rFonts w:ascii="Montserrat Light" w:hAnsi="Montserrat Light"/>
          <w:sz w:val="20"/>
          <w:szCs w:val="20"/>
        </w:rPr>
      </w:pPr>
      <w:r w:rsidRPr="00A561A3">
        <w:rPr>
          <w:rFonts w:ascii="Montserrat Light" w:hAnsi="Montserrat Light"/>
          <w:sz w:val="20"/>
          <w:szCs w:val="20"/>
        </w:rPr>
        <w:t xml:space="preserve">Animer, optimiser et amplifier la réponse territoriale sur le parcours Premiers pas </w:t>
      </w:r>
    </w:p>
    <w:p w14:paraId="5914E711" w14:textId="77777777" w:rsidR="00CE28FE" w:rsidRDefault="00CE28FE" w:rsidP="008D0F9E">
      <w:pPr>
        <w:jc w:val="both"/>
        <w:rPr>
          <w:rFonts w:ascii="Montserrat" w:hAnsi="Montserrat"/>
          <w:b/>
          <w:sz w:val="20"/>
          <w:szCs w:val="20"/>
        </w:rPr>
      </w:pPr>
    </w:p>
    <w:p w14:paraId="718FDA31" w14:textId="38B8FA9B" w:rsidR="001C0628" w:rsidRPr="008D0F9E" w:rsidRDefault="00FA256D" w:rsidP="00E96CCE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II/ </w:t>
      </w:r>
      <w:r w:rsidR="003D32DD">
        <w:rPr>
          <w:rFonts w:ascii="Montserrat" w:hAnsi="Montserrat"/>
          <w:b/>
          <w:sz w:val="20"/>
          <w:szCs w:val="20"/>
        </w:rPr>
        <w:t>Aider les entrepreneurs au sein du parcours d’</w:t>
      </w:r>
      <w:r w:rsidR="008D0F9E">
        <w:rPr>
          <w:rFonts w:ascii="Montserrat" w:hAnsi="Montserrat"/>
          <w:b/>
          <w:sz w:val="20"/>
          <w:szCs w:val="20"/>
        </w:rPr>
        <w:t>I</w:t>
      </w:r>
      <w:r w:rsidR="008D0F9E" w:rsidRPr="008D0F9E">
        <w:rPr>
          <w:rFonts w:ascii="Montserrat" w:hAnsi="Montserrat"/>
          <w:b/>
          <w:sz w:val="20"/>
          <w:szCs w:val="20"/>
        </w:rPr>
        <w:t>ncubation :</w:t>
      </w:r>
      <w:r w:rsidR="00E96CCE">
        <w:rPr>
          <w:rFonts w:ascii="Montserrat" w:hAnsi="Montserrat"/>
          <w:b/>
          <w:sz w:val="20"/>
          <w:szCs w:val="20"/>
        </w:rPr>
        <w:t xml:space="preserve"> </w:t>
      </w:r>
    </w:p>
    <w:p w14:paraId="36B27EC4" w14:textId="01AFCD86" w:rsidR="001C0628" w:rsidRDefault="004716FB" w:rsidP="001C0628">
      <w:pPr>
        <w:pStyle w:val="Paragraphedeliste"/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Assurer la coordination des actions collectives</w:t>
      </w:r>
      <w:r w:rsidR="00CE28FE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 xml:space="preserve">(organisation logistique et matérielle, </w:t>
      </w:r>
      <w:r w:rsidR="00CE28FE">
        <w:rPr>
          <w:rFonts w:ascii="Montserrat Light" w:hAnsi="Montserrat Light"/>
          <w:sz w:val="20"/>
          <w:szCs w:val="20"/>
        </w:rPr>
        <w:t>garantir le bon déroulement pédagogique en amont et en aval de l’action avec l’équipe intervenante d’ATIS et/ou les prestataires, suivi administratif et de gestion, en lien avec la chargée de mission)</w:t>
      </w:r>
    </w:p>
    <w:p w14:paraId="78B5ED81" w14:textId="77777777" w:rsidR="001C0628" w:rsidRPr="001C0628" w:rsidRDefault="001C0628" w:rsidP="001C0628">
      <w:pPr>
        <w:pStyle w:val="Paragraphedeliste"/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Appui à l’évaluation et l’optimisation du parcours </w:t>
      </w:r>
      <w:r w:rsidR="00CE28FE">
        <w:rPr>
          <w:rFonts w:ascii="Montserrat Light" w:hAnsi="Montserrat Light"/>
          <w:sz w:val="20"/>
          <w:szCs w:val="20"/>
        </w:rPr>
        <w:t>d’accompagnement</w:t>
      </w:r>
      <w:r>
        <w:rPr>
          <w:rFonts w:ascii="Montserrat Light" w:hAnsi="Montserrat Light"/>
          <w:sz w:val="20"/>
          <w:szCs w:val="20"/>
        </w:rPr>
        <w:t xml:space="preserve"> ainsi qu’à l’identification </w:t>
      </w:r>
      <w:r w:rsidR="00CE28FE">
        <w:rPr>
          <w:rFonts w:ascii="Montserrat Light" w:hAnsi="Montserrat Light"/>
          <w:sz w:val="20"/>
          <w:szCs w:val="20"/>
        </w:rPr>
        <w:t>des partenariats à développer sur le territoire</w:t>
      </w:r>
    </w:p>
    <w:p w14:paraId="766578ED" w14:textId="77777777" w:rsidR="00B11141" w:rsidRPr="00CE28FE" w:rsidRDefault="00FA256D" w:rsidP="00CE28FE">
      <w:pPr>
        <w:pStyle w:val="Paragraphedeliste"/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Appui à la construction d’outils de suivi pour épauler et guider les porteurs de projets dans leur parcours d’incubation</w:t>
      </w:r>
      <w:r w:rsidRPr="00FA256D">
        <w:rPr>
          <w:rFonts w:ascii="Montserrat Light" w:hAnsi="Montserrat Light"/>
          <w:i/>
          <w:sz w:val="20"/>
          <w:szCs w:val="20"/>
        </w:rPr>
        <w:t xml:space="preserve"> (carnet bord, guide de l’étude de marché, etc…)</w:t>
      </w:r>
      <w:r w:rsidR="00CE28FE">
        <w:rPr>
          <w:rFonts w:ascii="Montserrat Light" w:hAnsi="Montserrat Light"/>
          <w:i/>
          <w:sz w:val="20"/>
          <w:szCs w:val="20"/>
        </w:rPr>
        <w:t xml:space="preserve"> </w:t>
      </w:r>
      <w:r w:rsidR="00CE28FE" w:rsidRPr="00CE28FE">
        <w:rPr>
          <w:rFonts w:ascii="Montserrat Light" w:hAnsi="Montserrat Light"/>
          <w:sz w:val="20"/>
          <w:szCs w:val="20"/>
        </w:rPr>
        <w:t>en lien avec l’équipe d’ATIS</w:t>
      </w:r>
      <w:r w:rsidR="00CE28FE">
        <w:rPr>
          <w:rFonts w:ascii="Montserrat Light" w:hAnsi="Montserrat Light"/>
          <w:sz w:val="20"/>
          <w:szCs w:val="20"/>
        </w:rPr>
        <w:t xml:space="preserve"> au niveau régional</w:t>
      </w:r>
    </w:p>
    <w:p w14:paraId="2DDD2119" w14:textId="77777777" w:rsidR="001C0628" w:rsidRDefault="001C0628" w:rsidP="001C0628">
      <w:pPr>
        <w:jc w:val="both"/>
        <w:rPr>
          <w:rFonts w:ascii="Montserrat Light" w:hAnsi="Montserrat Light"/>
          <w:sz w:val="20"/>
          <w:szCs w:val="20"/>
        </w:rPr>
      </w:pPr>
    </w:p>
    <w:p w14:paraId="174B7F72" w14:textId="77777777" w:rsidR="00FA256D" w:rsidRDefault="001C0628" w:rsidP="00FA256D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III/ </w:t>
      </w:r>
      <w:r w:rsidR="00FA256D" w:rsidRPr="00D925F1">
        <w:rPr>
          <w:rFonts w:ascii="Montserrat" w:hAnsi="Montserrat"/>
          <w:b/>
          <w:sz w:val="20"/>
          <w:szCs w:val="20"/>
        </w:rPr>
        <w:t xml:space="preserve">Contribuer à </w:t>
      </w:r>
      <w:r w:rsidR="00CE28FE">
        <w:rPr>
          <w:rFonts w:ascii="Montserrat" w:hAnsi="Montserrat"/>
          <w:b/>
          <w:sz w:val="20"/>
          <w:szCs w:val="20"/>
        </w:rPr>
        <w:t xml:space="preserve">la communication des actions d’ATIS et des projets accompagnés sur le territoire </w:t>
      </w:r>
    </w:p>
    <w:p w14:paraId="4664F734" w14:textId="77777777" w:rsidR="001C0628" w:rsidRPr="00D925F1" w:rsidRDefault="001C0628" w:rsidP="00FA256D">
      <w:pPr>
        <w:jc w:val="both"/>
        <w:rPr>
          <w:rFonts w:ascii="Montserrat" w:hAnsi="Montserrat"/>
          <w:b/>
          <w:sz w:val="20"/>
          <w:szCs w:val="20"/>
        </w:rPr>
      </w:pPr>
    </w:p>
    <w:p w14:paraId="2A6C67F9" w14:textId="77777777" w:rsidR="00FA256D" w:rsidRDefault="00FA256D" w:rsidP="00FA256D">
      <w:pPr>
        <w:pStyle w:val="Paragraphedeliste"/>
        <w:numPr>
          <w:ilvl w:val="0"/>
          <w:numId w:val="19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Participer aux outils de c</w:t>
      </w:r>
      <w:r w:rsidRPr="00D925F1">
        <w:rPr>
          <w:rFonts w:ascii="Montserrat Light" w:hAnsi="Montserrat Light"/>
          <w:sz w:val="20"/>
          <w:szCs w:val="20"/>
        </w:rPr>
        <w:t>ommunication interne (newsletter interne, veille thématique, mise en réseaux),</w:t>
      </w:r>
    </w:p>
    <w:p w14:paraId="1BDD8C62" w14:textId="77777777" w:rsidR="00FA256D" w:rsidRDefault="001C0628" w:rsidP="00FA256D">
      <w:pPr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Appui à la g</w:t>
      </w:r>
      <w:r w:rsidR="00FA256D" w:rsidRPr="00E03C45">
        <w:rPr>
          <w:rFonts w:ascii="Montserrat Light" w:hAnsi="Montserrat Light"/>
          <w:sz w:val="20"/>
          <w:szCs w:val="20"/>
        </w:rPr>
        <w:t>estion des réseaux sociaux : calendrier éditorial, rédaction quotidienne de posts sur Facebook</w:t>
      </w:r>
      <w:r w:rsidR="00EF62C4">
        <w:rPr>
          <w:rFonts w:ascii="Montserrat Light" w:hAnsi="Montserrat Light"/>
          <w:sz w:val="20"/>
          <w:szCs w:val="20"/>
        </w:rPr>
        <w:t xml:space="preserve"> et LinkedIn</w:t>
      </w:r>
    </w:p>
    <w:p w14:paraId="1D5F45AC" w14:textId="77777777" w:rsidR="00FA256D" w:rsidRPr="00E03C45" w:rsidRDefault="00FA256D" w:rsidP="00FA256D">
      <w:pPr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Création de contenus </w:t>
      </w:r>
      <w:r w:rsidRPr="00E03C45">
        <w:rPr>
          <w:rFonts w:ascii="Montserrat Light" w:hAnsi="Montserrat Light"/>
          <w:sz w:val="20"/>
          <w:szCs w:val="20"/>
        </w:rPr>
        <w:t xml:space="preserve">web </w:t>
      </w:r>
      <w:r>
        <w:rPr>
          <w:rFonts w:ascii="Montserrat Light" w:hAnsi="Montserrat Light"/>
          <w:sz w:val="20"/>
          <w:szCs w:val="20"/>
        </w:rPr>
        <w:t>et mise à jour d</w:t>
      </w:r>
      <w:r w:rsidRPr="00E03C45">
        <w:rPr>
          <w:rFonts w:ascii="Montserrat Light" w:hAnsi="Montserrat Light"/>
          <w:sz w:val="20"/>
          <w:szCs w:val="20"/>
        </w:rPr>
        <w:t>es sites internet</w:t>
      </w:r>
      <w:r>
        <w:rPr>
          <w:rFonts w:ascii="Montserrat Light" w:hAnsi="Montserrat Light"/>
          <w:sz w:val="20"/>
          <w:szCs w:val="20"/>
        </w:rPr>
        <w:t xml:space="preserve"> (wordpress)</w:t>
      </w:r>
    </w:p>
    <w:p w14:paraId="6B00A88E" w14:textId="77777777" w:rsidR="00FA256D" w:rsidRDefault="00FA256D" w:rsidP="00FA256D">
      <w:pPr>
        <w:numPr>
          <w:ilvl w:val="0"/>
          <w:numId w:val="14"/>
        </w:numPr>
        <w:jc w:val="both"/>
        <w:rPr>
          <w:rFonts w:ascii="Montserrat Light" w:hAnsi="Montserrat Light"/>
          <w:sz w:val="20"/>
          <w:szCs w:val="20"/>
        </w:rPr>
      </w:pPr>
      <w:r w:rsidRPr="005B7CDE">
        <w:rPr>
          <w:rFonts w:ascii="Montserrat Light" w:hAnsi="Montserrat Light"/>
          <w:sz w:val="20"/>
          <w:szCs w:val="20"/>
        </w:rPr>
        <w:t xml:space="preserve">Mise en place de </w:t>
      </w:r>
      <w:r>
        <w:rPr>
          <w:rFonts w:ascii="Montserrat Light" w:hAnsi="Montserrat Light"/>
          <w:sz w:val="20"/>
          <w:szCs w:val="20"/>
        </w:rPr>
        <w:t xml:space="preserve">communiqués et </w:t>
      </w:r>
      <w:r w:rsidRPr="005B7CDE">
        <w:rPr>
          <w:rFonts w:ascii="Montserrat Light" w:hAnsi="Montserrat Light"/>
          <w:sz w:val="20"/>
          <w:szCs w:val="20"/>
        </w:rPr>
        <w:t xml:space="preserve">partenariats avec des </w:t>
      </w:r>
      <w:r>
        <w:rPr>
          <w:rFonts w:ascii="Montserrat Light" w:hAnsi="Montserrat Light"/>
          <w:sz w:val="20"/>
          <w:szCs w:val="20"/>
        </w:rPr>
        <w:t>médias</w:t>
      </w:r>
      <w:r w:rsidRPr="005B7CDE">
        <w:rPr>
          <w:rFonts w:ascii="Montserrat Light" w:hAnsi="Montserrat Light"/>
          <w:sz w:val="20"/>
          <w:szCs w:val="20"/>
        </w:rPr>
        <w:t xml:space="preserve"> pour augmenter la visibilité d’ATIS et des entrepreneurs </w:t>
      </w:r>
      <w:r>
        <w:rPr>
          <w:rFonts w:ascii="Montserrat Light" w:hAnsi="Montserrat Light"/>
          <w:sz w:val="20"/>
          <w:szCs w:val="20"/>
        </w:rPr>
        <w:t>sociaux accompagnés</w:t>
      </w:r>
    </w:p>
    <w:p w14:paraId="6208A8E8" w14:textId="1BDC026D" w:rsidR="00A561A3" w:rsidRPr="00A561A3" w:rsidRDefault="00A561A3" w:rsidP="00A561A3">
      <w:pPr>
        <w:jc w:val="both"/>
        <w:rPr>
          <w:rFonts w:ascii="Montserrat Light" w:hAnsi="Montserrat Light"/>
          <w:b/>
          <w:i/>
          <w:sz w:val="20"/>
          <w:szCs w:val="20"/>
        </w:rPr>
      </w:pPr>
      <w:r w:rsidRPr="00A561A3">
        <w:rPr>
          <w:rFonts w:ascii="Montserrat Light" w:hAnsi="Montserrat Light"/>
          <w:b/>
          <w:i/>
          <w:sz w:val="20"/>
          <w:szCs w:val="20"/>
        </w:rPr>
        <w:lastRenderedPageBreak/>
        <w:t xml:space="preserve">Vous êtes </w:t>
      </w:r>
      <w:hyperlink r:id="rId8" w:tgtFrame="_blank" w:history="1">
        <w:r w:rsidRPr="00A561A3">
          <w:rPr>
            <w:rFonts w:ascii="Montserrat Light" w:hAnsi="Montserrat Light"/>
            <w:b/>
            <w:i/>
            <w:sz w:val="20"/>
            <w:szCs w:val="20"/>
          </w:rPr>
          <w:t>créatif.ve</w:t>
        </w:r>
      </w:hyperlink>
      <w:r w:rsidRPr="00A561A3">
        <w:rPr>
          <w:rFonts w:ascii="Montserrat Light" w:hAnsi="Montserrat Light"/>
          <w:b/>
          <w:i/>
          <w:sz w:val="20"/>
          <w:szCs w:val="20"/>
        </w:rPr>
        <w:t xml:space="preserve">, curieux·se et </w:t>
      </w:r>
      <w:r w:rsidR="0050532A">
        <w:rPr>
          <w:rFonts w:ascii="Montserrat Light" w:hAnsi="Montserrat Light"/>
          <w:b/>
          <w:i/>
          <w:sz w:val="20"/>
          <w:szCs w:val="20"/>
        </w:rPr>
        <w:t xml:space="preserve">engagé.e dans la transition sociétale ? </w:t>
      </w:r>
    </w:p>
    <w:p w14:paraId="0144C25F" w14:textId="77777777" w:rsidR="00A561A3" w:rsidRDefault="00A561A3" w:rsidP="005B7CDE">
      <w:pPr>
        <w:jc w:val="both"/>
        <w:rPr>
          <w:rFonts w:ascii="Montserrat" w:hAnsi="Montserrat" w:cs="Arial"/>
          <w:b/>
          <w:sz w:val="20"/>
          <w:szCs w:val="20"/>
          <w:u w:val="single"/>
        </w:rPr>
      </w:pPr>
    </w:p>
    <w:p w14:paraId="45E1742D" w14:textId="77777777" w:rsidR="005B7CDE" w:rsidRPr="005B7CDE" w:rsidRDefault="005B7CDE" w:rsidP="005B7CDE">
      <w:pPr>
        <w:jc w:val="both"/>
        <w:rPr>
          <w:rFonts w:ascii="Montserrat Light" w:hAnsi="Montserrat Light"/>
          <w:sz w:val="20"/>
          <w:szCs w:val="20"/>
        </w:rPr>
      </w:pPr>
      <w:r w:rsidRPr="005B7CDE">
        <w:rPr>
          <w:rFonts w:ascii="Montserrat Light" w:hAnsi="Montserrat Light"/>
          <w:sz w:val="20"/>
          <w:szCs w:val="20"/>
        </w:rPr>
        <w:t>Cette mission convient à une personne disposant de bonnes capacités relationnelles et rédactionnelles, à l’aise pour s’exprimer à l’oral et à l’écrit</w:t>
      </w:r>
      <w:r w:rsidR="00AD6F4B">
        <w:rPr>
          <w:rFonts w:ascii="Montserrat Light" w:hAnsi="Montserrat Light"/>
          <w:sz w:val="20"/>
          <w:szCs w:val="20"/>
        </w:rPr>
        <w:t>, et aimant le travail</w:t>
      </w:r>
      <w:r w:rsidR="00796FC8">
        <w:rPr>
          <w:rFonts w:ascii="Montserrat Light" w:hAnsi="Montserrat Light"/>
          <w:sz w:val="20"/>
          <w:szCs w:val="20"/>
        </w:rPr>
        <w:t xml:space="preserve"> en intelligence</w:t>
      </w:r>
      <w:r w:rsidR="00AD6F4B">
        <w:rPr>
          <w:rFonts w:ascii="Montserrat Light" w:hAnsi="Montserrat Light"/>
          <w:sz w:val="20"/>
          <w:szCs w:val="20"/>
        </w:rPr>
        <w:t xml:space="preserve"> </w:t>
      </w:r>
      <w:r w:rsidR="00796FC8">
        <w:rPr>
          <w:rFonts w:ascii="Montserrat Light" w:hAnsi="Montserrat Light"/>
          <w:sz w:val="20"/>
          <w:szCs w:val="20"/>
        </w:rPr>
        <w:t>collective.</w:t>
      </w:r>
      <w:r w:rsidRPr="005B7CDE">
        <w:rPr>
          <w:rFonts w:ascii="Montserrat Light" w:hAnsi="Montserrat Light"/>
          <w:sz w:val="20"/>
          <w:szCs w:val="20"/>
        </w:rPr>
        <w:t xml:space="preserve"> Elle nécessite de pouvoir s’adapter à des publics variés : citoyens, entrepreneurs sociaux, acteurs de l’ESS, collectivités locales</w:t>
      </w:r>
      <w:r w:rsidR="00CA065E">
        <w:rPr>
          <w:rFonts w:ascii="Montserrat Light" w:hAnsi="Montserrat Light"/>
          <w:sz w:val="20"/>
          <w:szCs w:val="20"/>
        </w:rPr>
        <w:t>, entreprises</w:t>
      </w:r>
      <w:r w:rsidR="00796FC8">
        <w:rPr>
          <w:rFonts w:ascii="Montserrat Light" w:hAnsi="Montserrat Light"/>
          <w:sz w:val="20"/>
          <w:szCs w:val="20"/>
        </w:rPr>
        <w:t>..</w:t>
      </w:r>
      <w:r w:rsidRPr="005B7CDE">
        <w:rPr>
          <w:rFonts w:ascii="Montserrat Light" w:hAnsi="Montserrat Light"/>
          <w:sz w:val="20"/>
          <w:szCs w:val="20"/>
        </w:rPr>
        <w:t>. Elle nécessite également une aisance avec le digital (utilisation de nouveaux logiciels, recherche web, réseaux sociaux</w:t>
      </w:r>
      <w:r w:rsidR="00CA065E">
        <w:rPr>
          <w:rFonts w:ascii="Montserrat Light" w:hAnsi="Montserrat Light"/>
          <w:sz w:val="20"/>
          <w:szCs w:val="20"/>
        </w:rPr>
        <w:t>).</w:t>
      </w:r>
    </w:p>
    <w:p w14:paraId="7532CEFE" w14:textId="77777777" w:rsidR="00A561A3" w:rsidRDefault="00A561A3" w:rsidP="00AD6F4B">
      <w:pPr>
        <w:tabs>
          <w:tab w:val="left" w:pos="5820"/>
        </w:tabs>
        <w:rPr>
          <w:rFonts w:ascii="Montserrat" w:hAnsi="Montserrat"/>
          <w:b/>
          <w:sz w:val="20"/>
          <w:szCs w:val="20"/>
        </w:rPr>
      </w:pPr>
    </w:p>
    <w:p w14:paraId="393BDA1D" w14:textId="77777777" w:rsidR="00796FC8" w:rsidRDefault="00FB5B58" w:rsidP="00E96CCE">
      <w:pPr>
        <w:tabs>
          <w:tab w:val="left" w:pos="5820"/>
        </w:tabs>
        <w:jc w:val="both"/>
        <w:rPr>
          <w:rFonts w:ascii="Montserrat Light" w:hAnsi="Montserrat Light"/>
          <w:sz w:val="20"/>
          <w:szCs w:val="20"/>
        </w:rPr>
      </w:pPr>
      <w:r w:rsidRPr="00AD6F4B">
        <w:rPr>
          <w:rFonts w:ascii="Montserrat" w:hAnsi="Montserrat"/>
          <w:b/>
          <w:sz w:val="20"/>
          <w:szCs w:val="20"/>
        </w:rPr>
        <w:t>Niveau d’études</w:t>
      </w:r>
      <w:r w:rsidR="00D731BB" w:rsidRPr="005B7CDE">
        <w:rPr>
          <w:rFonts w:ascii="Montserrat Light" w:hAnsi="Montserrat Light"/>
          <w:sz w:val="20"/>
          <w:szCs w:val="20"/>
        </w:rPr>
        <w:t xml:space="preserve"> : </w:t>
      </w:r>
      <w:r w:rsidR="00654E9F">
        <w:rPr>
          <w:rFonts w:ascii="Montserrat Light" w:hAnsi="Montserrat Light"/>
          <w:sz w:val="20"/>
          <w:szCs w:val="20"/>
        </w:rPr>
        <w:t xml:space="preserve">de </w:t>
      </w:r>
      <w:r w:rsidR="00A561A3">
        <w:rPr>
          <w:rFonts w:ascii="Montserrat Light" w:hAnsi="Montserrat Light"/>
          <w:sz w:val="20"/>
          <w:szCs w:val="20"/>
        </w:rPr>
        <w:t xml:space="preserve">minimum </w:t>
      </w:r>
      <w:r w:rsidR="00654E9F">
        <w:rPr>
          <w:rFonts w:ascii="Montserrat Light" w:hAnsi="Montserrat Light"/>
          <w:sz w:val="20"/>
          <w:szCs w:val="20"/>
        </w:rPr>
        <w:t xml:space="preserve">niveau </w:t>
      </w:r>
      <w:r w:rsidR="00A561A3">
        <w:rPr>
          <w:rFonts w:ascii="Montserrat Light" w:hAnsi="Montserrat Light"/>
          <w:sz w:val="20"/>
          <w:szCs w:val="20"/>
        </w:rPr>
        <w:t>II</w:t>
      </w:r>
      <w:r w:rsidR="00654E9F">
        <w:rPr>
          <w:rFonts w:ascii="Montserrat Light" w:hAnsi="Montserrat Light"/>
          <w:sz w:val="20"/>
          <w:szCs w:val="20"/>
        </w:rPr>
        <w:t xml:space="preserve"> en</w:t>
      </w:r>
      <w:r w:rsidR="003D32DD">
        <w:rPr>
          <w:rFonts w:ascii="Montserrat Light" w:hAnsi="Montserrat Light"/>
          <w:sz w:val="20"/>
          <w:szCs w:val="20"/>
        </w:rPr>
        <w:t xml:space="preserve"> </w:t>
      </w:r>
      <w:r w:rsidR="00654E9F">
        <w:rPr>
          <w:rFonts w:ascii="Montserrat Light" w:hAnsi="Montserrat Light"/>
          <w:sz w:val="20"/>
          <w:szCs w:val="20"/>
        </w:rPr>
        <w:t xml:space="preserve">Economie, Sciences </w:t>
      </w:r>
      <w:r w:rsidR="00796FC8">
        <w:rPr>
          <w:rFonts w:ascii="Montserrat Light" w:hAnsi="Montserrat Light"/>
          <w:sz w:val="20"/>
          <w:szCs w:val="20"/>
        </w:rPr>
        <w:t>humaines/</w:t>
      </w:r>
      <w:r w:rsidR="00654E9F">
        <w:rPr>
          <w:rFonts w:ascii="Montserrat Light" w:hAnsi="Montserrat Light"/>
          <w:sz w:val="20"/>
          <w:szCs w:val="20"/>
        </w:rPr>
        <w:t>sociales, Sciences politiques, Développement local, Gestion</w:t>
      </w:r>
      <w:r w:rsidR="0050532A">
        <w:rPr>
          <w:rFonts w:ascii="Montserrat Light" w:hAnsi="Montserrat Light"/>
          <w:sz w:val="20"/>
          <w:szCs w:val="20"/>
        </w:rPr>
        <w:t xml:space="preserve"> de projets, Ingénierie et animation de formations</w:t>
      </w:r>
      <w:r w:rsidR="00654E9F">
        <w:rPr>
          <w:rFonts w:ascii="Montserrat Light" w:hAnsi="Montserrat Light"/>
          <w:sz w:val="20"/>
          <w:szCs w:val="20"/>
        </w:rPr>
        <w:t>…</w:t>
      </w:r>
      <w:r w:rsidR="003D32DD">
        <w:rPr>
          <w:rFonts w:ascii="Montserrat Light" w:hAnsi="Montserrat Light"/>
          <w:sz w:val="20"/>
          <w:szCs w:val="20"/>
        </w:rPr>
        <w:t xml:space="preserve"> </w:t>
      </w:r>
    </w:p>
    <w:p w14:paraId="482B5D7B" w14:textId="77777777" w:rsidR="006F1C1E" w:rsidRPr="00796FC8" w:rsidRDefault="0050532A" w:rsidP="00AD6F4B">
      <w:pPr>
        <w:tabs>
          <w:tab w:val="left" w:pos="5820"/>
        </w:tabs>
        <w:rPr>
          <w:rFonts w:ascii="Montserrat Light" w:hAnsi="Montserrat Light"/>
          <w:b/>
          <w:sz w:val="20"/>
          <w:szCs w:val="20"/>
        </w:rPr>
      </w:pPr>
      <w:r w:rsidRPr="00796FC8">
        <w:rPr>
          <w:rFonts w:ascii="Montserrat Light" w:hAnsi="Montserrat Light"/>
          <w:b/>
          <w:sz w:val="20"/>
          <w:szCs w:val="20"/>
        </w:rPr>
        <w:t>P</w:t>
      </w:r>
      <w:r w:rsidR="00796FC8">
        <w:rPr>
          <w:rFonts w:ascii="Montserrat Light" w:hAnsi="Montserrat Light"/>
          <w:b/>
          <w:sz w:val="20"/>
          <w:szCs w:val="20"/>
        </w:rPr>
        <w:t xml:space="preserve">arcours </w:t>
      </w:r>
      <w:r w:rsidR="00A561A3" w:rsidRPr="00796FC8">
        <w:rPr>
          <w:rFonts w:ascii="Montserrat Light" w:hAnsi="Montserrat Light"/>
          <w:b/>
          <w:sz w:val="20"/>
          <w:szCs w:val="20"/>
        </w:rPr>
        <w:t xml:space="preserve">atypiques </w:t>
      </w:r>
      <w:r w:rsidR="003D32DD" w:rsidRPr="00796FC8">
        <w:rPr>
          <w:rFonts w:ascii="Montserrat Light" w:hAnsi="Montserrat Light"/>
          <w:b/>
          <w:sz w:val="20"/>
          <w:szCs w:val="20"/>
        </w:rPr>
        <w:t>bienvenu</w:t>
      </w:r>
      <w:r w:rsidR="00654E9F" w:rsidRPr="00796FC8">
        <w:rPr>
          <w:rFonts w:ascii="Montserrat Light" w:hAnsi="Montserrat Light"/>
          <w:b/>
          <w:sz w:val="20"/>
          <w:szCs w:val="20"/>
        </w:rPr>
        <w:t>s</w:t>
      </w:r>
      <w:r w:rsidR="003D32DD" w:rsidRPr="00796FC8">
        <w:rPr>
          <w:rFonts w:ascii="Montserrat Light" w:hAnsi="Montserrat Light"/>
          <w:b/>
          <w:sz w:val="20"/>
          <w:szCs w:val="20"/>
        </w:rPr>
        <w:t> !</w:t>
      </w:r>
    </w:p>
    <w:p w14:paraId="42AE1472" w14:textId="77777777" w:rsidR="00E03C45" w:rsidRPr="005B7CDE" w:rsidRDefault="00E03C45" w:rsidP="00FB5B58">
      <w:pPr>
        <w:rPr>
          <w:rFonts w:ascii="Montserrat Light" w:hAnsi="Montserrat Light"/>
          <w:sz w:val="20"/>
          <w:szCs w:val="20"/>
        </w:rPr>
      </w:pPr>
    </w:p>
    <w:p w14:paraId="2B532E4F" w14:textId="77777777" w:rsidR="009D55E7" w:rsidRPr="005B7CDE" w:rsidRDefault="00796FC8" w:rsidP="009D55E7">
      <w:pPr>
        <w:spacing w:after="120"/>
        <w:rPr>
          <w:rFonts w:ascii="Montserrat" w:hAnsi="Montserrat" w:cs="Arial"/>
          <w:b/>
          <w:sz w:val="20"/>
          <w:szCs w:val="20"/>
          <w:u w:val="single"/>
        </w:rPr>
      </w:pPr>
      <w:r>
        <w:rPr>
          <w:rFonts w:ascii="Montserrat" w:hAnsi="Montserrat" w:cs="Arial"/>
          <w:b/>
          <w:sz w:val="20"/>
          <w:szCs w:val="20"/>
          <w:u w:val="single"/>
        </w:rPr>
        <w:t>Modalités :</w:t>
      </w:r>
    </w:p>
    <w:p w14:paraId="31245ED2" w14:textId="3FCC53C9" w:rsidR="001C0628" w:rsidRDefault="00DE71AD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6</w:t>
      </w:r>
      <w:r w:rsidR="009A5083" w:rsidRPr="005B7CDE">
        <w:rPr>
          <w:rFonts w:ascii="Montserrat Light" w:hAnsi="Montserrat Light"/>
          <w:sz w:val="20"/>
          <w:szCs w:val="20"/>
        </w:rPr>
        <w:t xml:space="preserve"> mois </w:t>
      </w:r>
      <w:r w:rsidR="00E96CCE">
        <w:rPr>
          <w:rFonts w:ascii="Montserrat Light" w:hAnsi="Montserrat Light"/>
          <w:sz w:val="20"/>
          <w:szCs w:val="20"/>
        </w:rPr>
        <w:t xml:space="preserve">idéalement </w:t>
      </w:r>
      <w:r w:rsidR="009A5083" w:rsidRPr="005B7CDE">
        <w:rPr>
          <w:rFonts w:ascii="Montserrat Light" w:hAnsi="Montserrat Light"/>
          <w:sz w:val="20"/>
          <w:szCs w:val="20"/>
        </w:rPr>
        <w:t xml:space="preserve">à partir </w:t>
      </w:r>
      <w:r w:rsidR="003018C3" w:rsidRPr="005B7CDE">
        <w:rPr>
          <w:rFonts w:ascii="Montserrat Light" w:hAnsi="Montserrat Light"/>
          <w:sz w:val="20"/>
          <w:szCs w:val="20"/>
        </w:rPr>
        <w:t>d</w:t>
      </w:r>
      <w:r w:rsidR="0050532A">
        <w:rPr>
          <w:rFonts w:ascii="Montserrat Light" w:hAnsi="Montserrat Light"/>
          <w:sz w:val="20"/>
          <w:szCs w:val="20"/>
        </w:rPr>
        <w:t>e Mai</w:t>
      </w:r>
      <w:r w:rsidR="008D0F9E">
        <w:rPr>
          <w:rFonts w:ascii="Montserrat Light" w:hAnsi="Montserrat Light"/>
          <w:sz w:val="20"/>
          <w:szCs w:val="20"/>
        </w:rPr>
        <w:t xml:space="preserve"> </w:t>
      </w:r>
      <w:r w:rsidR="005B7CDE" w:rsidRPr="005B7CDE">
        <w:rPr>
          <w:rFonts w:ascii="Montserrat Light" w:hAnsi="Montserrat Light"/>
          <w:sz w:val="20"/>
          <w:szCs w:val="20"/>
        </w:rPr>
        <w:t>202</w:t>
      </w:r>
      <w:r w:rsidR="008D0F9E">
        <w:rPr>
          <w:rFonts w:ascii="Montserrat Light" w:hAnsi="Montserrat Light"/>
          <w:sz w:val="20"/>
          <w:szCs w:val="20"/>
        </w:rPr>
        <w:t>1</w:t>
      </w:r>
      <w:r w:rsidR="009D55E7" w:rsidRPr="005B7CDE">
        <w:rPr>
          <w:rFonts w:ascii="Montserrat Light" w:hAnsi="Montserrat Light"/>
          <w:sz w:val="20"/>
          <w:szCs w:val="20"/>
        </w:rPr>
        <w:t xml:space="preserve"> </w:t>
      </w:r>
      <w:r w:rsidR="00E96CCE">
        <w:rPr>
          <w:rFonts w:ascii="Montserrat Light" w:hAnsi="Montserrat Light"/>
          <w:sz w:val="20"/>
          <w:szCs w:val="20"/>
        </w:rPr>
        <w:t xml:space="preserve">(ou </w:t>
      </w:r>
      <w:r>
        <w:rPr>
          <w:rFonts w:ascii="Montserrat Light" w:hAnsi="Montserrat Light"/>
          <w:sz w:val="20"/>
          <w:szCs w:val="20"/>
        </w:rPr>
        <w:t>9 mois en stage alterné)</w:t>
      </w:r>
    </w:p>
    <w:p w14:paraId="5B567B20" w14:textId="77777777" w:rsidR="00D33FD5" w:rsidRDefault="00D33FD5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Convention de stage obligat</w:t>
      </w:r>
      <w:r w:rsidR="008D0F9E">
        <w:rPr>
          <w:rFonts w:ascii="Montserrat Light" w:hAnsi="Montserrat Light"/>
          <w:sz w:val="20"/>
          <w:szCs w:val="20"/>
        </w:rPr>
        <w:t>o</w:t>
      </w:r>
      <w:r>
        <w:rPr>
          <w:rFonts w:ascii="Montserrat Light" w:hAnsi="Montserrat Light"/>
          <w:sz w:val="20"/>
          <w:szCs w:val="20"/>
        </w:rPr>
        <w:t>ire</w:t>
      </w:r>
    </w:p>
    <w:p w14:paraId="1FBE567D" w14:textId="77777777" w:rsidR="003D32DD" w:rsidRPr="005B7CDE" w:rsidRDefault="00EF62C4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Permis B obligatoire, véhicule souhaité</w:t>
      </w:r>
      <w:r w:rsidR="0050532A">
        <w:rPr>
          <w:rFonts w:ascii="Montserrat Light" w:hAnsi="Montserrat Light"/>
          <w:sz w:val="20"/>
          <w:szCs w:val="20"/>
        </w:rPr>
        <w:t xml:space="preserve"> </w:t>
      </w:r>
    </w:p>
    <w:p w14:paraId="6408C769" w14:textId="77777777" w:rsidR="00FB5B58" w:rsidRPr="005B7CDE" w:rsidRDefault="00FB5B58" w:rsidP="009D55E7">
      <w:pPr>
        <w:jc w:val="both"/>
        <w:rPr>
          <w:rFonts w:ascii="Montserrat Light" w:hAnsi="Montserrat Light" w:cs="Arial"/>
          <w:sz w:val="20"/>
          <w:szCs w:val="20"/>
        </w:rPr>
      </w:pPr>
      <w:r w:rsidRPr="005B7CDE">
        <w:rPr>
          <w:rFonts w:ascii="Montserrat Light" w:hAnsi="Montserrat Light"/>
          <w:sz w:val="20"/>
          <w:szCs w:val="20"/>
        </w:rPr>
        <w:t xml:space="preserve">Localisation : </w:t>
      </w:r>
      <w:r w:rsidR="0050532A" w:rsidRPr="0050532A">
        <w:rPr>
          <w:rFonts w:ascii="Montserrat Light" w:hAnsi="Montserrat Light"/>
          <w:b/>
          <w:sz w:val="20"/>
          <w:szCs w:val="20"/>
        </w:rPr>
        <w:t>Marmande</w:t>
      </w:r>
      <w:r w:rsidR="0050532A">
        <w:rPr>
          <w:rFonts w:ascii="Montserrat Light" w:hAnsi="Montserrat Light"/>
          <w:b/>
          <w:sz w:val="20"/>
          <w:szCs w:val="20"/>
        </w:rPr>
        <w:t xml:space="preserve"> - Quai 31</w:t>
      </w:r>
      <w:r w:rsidR="0050532A">
        <w:rPr>
          <w:rFonts w:ascii="Montserrat Light" w:hAnsi="Montserrat Light"/>
          <w:sz w:val="20"/>
          <w:szCs w:val="20"/>
        </w:rPr>
        <w:t xml:space="preserve"> </w:t>
      </w:r>
      <w:r w:rsidR="00EF62C4">
        <w:rPr>
          <w:rFonts w:ascii="Montserrat Light" w:hAnsi="Montserrat Light"/>
          <w:sz w:val="20"/>
          <w:szCs w:val="20"/>
        </w:rPr>
        <w:t xml:space="preserve">+ déplacements </w:t>
      </w:r>
      <w:r w:rsidR="008D0F9E">
        <w:rPr>
          <w:rFonts w:ascii="Montserrat Light" w:hAnsi="Montserrat Light"/>
          <w:sz w:val="20"/>
          <w:szCs w:val="20"/>
        </w:rPr>
        <w:t xml:space="preserve">à prévoir sur </w:t>
      </w:r>
      <w:r w:rsidR="0050532A">
        <w:rPr>
          <w:rFonts w:ascii="Montserrat Light" w:hAnsi="Montserrat Light"/>
          <w:sz w:val="20"/>
          <w:szCs w:val="20"/>
        </w:rPr>
        <w:t xml:space="preserve">le Département du Lot et Garonne et à </w:t>
      </w:r>
      <w:r w:rsidR="00D731BB" w:rsidRPr="005B7CDE">
        <w:rPr>
          <w:rFonts w:ascii="Montserrat Light" w:hAnsi="Montserrat Light"/>
          <w:sz w:val="20"/>
          <w:szCs w:val="20"/>
        </w:rPr>
        <w:t>Bordeaux</w:t>
      </w:r>
      <w:r w:rsidR="009D55E7" w:rsidRPr="005B7CDE">
        <w:rPr>
          <w:rFonts w:ascii="Montserrat Light" w:hAnsi="Montserrat Light"/>
          <w:sz w:val="20"/>
          <w:szCs w:val="20"/>
        </w:rPr>
        <w:t xml:space="preserve"> </w:t>
      </w:r>
      <w:r w:rsidR="009D55E7" w:rsidRPr="005B7CDE">
        <w:rPr>
          <w:rFonts w:ascii="Montserrat Light" w:hAnsi="Montserrat Light" w:cs="Arial"/>
          <w:sz w:val="20"/>
          <w:szCs w:val="20"/>
        </w:rPr>
        <w:t xml:space="preserve">au </w:t>
      </w:r>
      <w:r w:rsidR="0050532A">
        <w:rPr>
          <w:rFonts w:ascii="Montserrat Light" w:hAnsi="Montserrat Light" w:cs="Arial"/>
          <w:sz w:val="20"/>
          <w:szCs w:val="20"/>
        </w:rPr>
        <w:t>siège d’ATIS</w:t>
      </w:r>
    </w:p>
    <w:p w14:paraId="3FD6E45B" w14:textId="77777777" w:rsidR="009A5083" w:rsidRPr="005B7CDE" w:rsidRDefault="009A5083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  <w:r w:rsidRPr="005B7CDE">
        <w:rPr>
          <w:rFonts w:ascii="Montserrat Light" w:hAnsi="Montserrat Light"/>
          <w:sz w:val="20"/>
          <w:szCs w:val="20"/>
        </w:rPr>
        <w:t>Indemnités</w:t>
      </w:r>
      <w:r w:rsidRPr="005B7CDE">
        <w:rPr>
          <w:rFonts w:ascii="Montserrat Light" w:hAnsi="Montserrat Light"/>
          <w:b/>
          <w:sz w:val="20"/>
          <w:szCs w:val="20"/>
        </w:rPr>
        <w:t> :</w:t>
      </w:r>
      <w:r w:rsidR="006F1C1E" w:rsidRPr="005B7CDE">
        <w:rPr>
          <w:rFonts w:ascii="Montserrat Light" w:hAnsi="Montserrat Light"/>
          <w:b/>
          <w:sz w:val="20"/>
          <w:szCs w:val="20"/>
        </w:rPr>
        <w:t xml:space="preserve"> </w:t>
      </w:r>
      <w:r w:rsidR="007D49DD" w:rsidRPr="005B7CDE">
        <w:rPr>
          <w:rFonts w:ascii="Montserrat Light" w:hAnsi="Montserrat Light"/>
          <w:sz w:val="20"/>
          <w:szCs w:val="20"/>
        </w:rPr>
        <w:t>Selon la réglementation en vigueur</w:t>
      </w:r>
      <w:r w:rsidR="00D731BB" w:rsidRPr="005B7CDE">
        <w:rPr>
          <w:rFonts w:ascii="Montserrat Light" w:hAnsi="Montserrat Light"/>
          <w:sz w:val="20"/>
          <w:szCs w:val="20"/>
        </w:rPr>
        <w:t xml:space="preserve"> + 50% de la carte de transport</w:t>
      </w:r>
      <w:r w:rsidR="009D55E7" w:rsidRPr="005B7CDE">
        <w:rPr>
          <w:rFonts w:ascii="Montserrat Light" w:hAnsi="Montserrat Light"/>
          <w:sz w:val="20"/>
          <w:szCs w:val="20"/>
        </w:rPr>
        <w:t xml:space="preserve"> </w:t>
      </w:r>
      <w:r w:rsidR="0050532A">
        <w:rPr>
          <w:rFonts w:ascii="Montserrat Light" w:hAnsi="Montserrat Light"/>
          <w:sz w:val="20"/>
          <w:szCs w:val="20"/>
        </w:rPr>
        <w:t>et/</w:t>
      </w:r>
      <w:r w:rsidR="009D55E7" w:rsidRPr="005B7CDE">
        <w:rPr>
          <w:rFonts w:ascii="Montserrat Light" w:hAnsi="Montserrat Light"/>
          <w:sz w:val="20"/>
          <w:szCs w:val="20"/>
        </w:rPr>
        <w:t>ou IKV</w:t>
      </w:r>
      <w:r w:rsidR="00AD6F4B">
        <w:rPr>
          <w:rFonts w:ascii="Montserrat Light" w:hAnsi="Montserrat Light"/>
          <w:sz w:val="20"/>
          <w:szCs w:val="20"/>
        </w:rPr>
        <w:t xml:space="preserve"> + </w:t>
      </w:r>
      <w:r w:rsidR="00D731BB" w:rsidRPr="005B7CDE">
        <w:rPr>
          <w:rFonts w:ascii="Montserrat Light" w:hAnsi="Montserrat Light"/>
          <w:sz w:val="20"/>
          <w:szCs w:val="20"/>
        </w:rPr>
        <w:t>tickets restaurant</w:t>
      </w:r>
    </w:p>
    <w:p w14:paraId="32034F66" w14:textId="77777777" w:rsidR="00FB5B58" w:rsidRPr="005B7CDE" w:rsidRDefault="00FB5B58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</w:p>
    <w:p w14:paraId="4409DBD0" w14:textId="77777777" w:rsidR="004636EF" w:rsidRDefault="004636EF" w:rsidP="004636EF">
      <w:pPr>
        <w:pStyle w:val="NormalWeb"/>
        <w:spacing w:before="0" w:beforeAutospacing="0" w:after="0" w:afterAutospacing="0"/>
      </w:pPr>
      <w:r>
        <w:rPr>
          <w:rFonts w:ascii="Montserrat" w:hAnsi="Montserrat"/>
          <w:b/>
          <w:bCs/>
          <w:sz w:val="20"/>
          <w:szCs w:val="20"/>
          <w:u w:val="single"/>
        </w:rPr>
        <w:t>Contact</w:t>
      </w:r>
      <w:r>
        <w:rPr>
          <w:rFonts w:ascii="Montserrat" w:hAnsi="Montserrat"/>
          <w:sz w:val="20"/>
          <w:szCs w:val="20"/>
        </w:rPr>
        <w:t> :</w:t>
      </w:r>
      <w:r>
        <w:rPr>
          <w:rFonts w:ascii="Montserrat Light" w:hAnsi="Montserrat Light"/>
          <w:sz w:val="20"/>
          <w:szCs w:val="20"/>
        </w:rPr>
        <w:t xml:space="preserve"> Envoyer CV + Lettre de motivation, </w:t>
      </w:r>
      <w:r w:rsidR="0050532A">
        <w:rPr>
          <w:rFonts w:ascii="Montserrat Light" w:hAnsi="Montserrat Light"/>
          <w:sz w:val="20"/>
          <w:szCs w:val="20"/>
        </w:rPr>
        <w:t>jusqu’au 16 avril</w:t>
      </w:r>
      <w:r>
        <w:rPr>
          <w:rFonts w:ascii="Montserrat Light" w:hAnsi="Montserrat Light"/>
          <w:sz w:val="20"/>
          <w:szCs w:val="20"/>
        </w:rPr>
        <w:t xml:space="preserve"> 2021 en indiquant la référence en objet : Stage</w:t>
      </w:r>
      <w:r w:rsidR="0050532A">
        <w:rPr>
          <w:rFonts w:ascii="Montserrat Light" w:hAnsi="Montserrat Light"/>
          <w:sz w:val="20"/>
          <w:szCs w:val="20"/>
        </w:rPr>
        <w:t xml:space="preserve"> ATIS 47</w:t>
      </w:r>
      <w:r>
        <w:rPr>
          <w:rFonts w:ascii="Montserrat Light" w:hAnsi="Montserrat Light"/>
          <w:sz w:val="20"/>
          <w:szCs w:val="20"/>
        </w:rPr>
        <w:t> à </w:t>
      </w:r>
      <w:hyperlink r:id="rId9" w:tgtFrame="_blank" w:history="1">
        <w:r>
          <w:rPr>
            <w:rStyle w:val="Lienhypertexte"/>
            <w:rFonts w:ascii="Montserrat Light" w:hAnsi="Montserrat Light"/>
            <w:sz w:val="20"/>
            <w:szCs w:val="20"/>
          </w:rPr>
          <w:t>recrutement@atis-asso.org</w:t>
        </w:r>
      </w:hyperlink>
      <w:r>
        <w:rPr>
          <w:rFonts w:ascii="Montserrat Light" w:hAnsi="Montserrat Light"/>
          <w:sz w:val="20"/>
          <w:szCs w:val="20"/>
        </w:rPr>
        <w:t xml:space="preserve"> </w:t>
      </w:r>
    </w:p>
    <w:p w14:paraId="494299A5" w14:textId="77777777" w:rsidR="009A5083" w:rsidRDefault="009A5083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</w:p>
    <w:p w14:paraId="1B0D3C0A" w14:textId="77777777" w:rsidR="00654E9F" w:rsidRPr="005B7CDE" w:rsidRDefault="00654E9F" w:rsidP="0002705E">
      <w:pPr>
        <w:tabs>
          <w:tab w:val="left" w:pos="5820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Entretien prévu le 1</w:t>
      </w:r>
      <w:r w:rsidR="0050532A">
        <w:rPr>
          <w:rFonts w:ascii="Montserrat Light" w:hAnsi="Montserrat Light"/>
          <w:sz w:val="20"/>
          <w:szCs w:val="20"/>
        </w:rPr>
        <w:t>9</w:t>
      </w:r>
      <w:r>
        <w:rPr>
          <w:rFonts w:ascii="Montserrat Light" w:hAnsi="Montserrat Light"/>
          <w:sz w:val="20"/>
          <w:szCs w:val="20"/>
        </w:rPr>
        <w:t>/0</w:t>
      </w:r>
      <w:r w:rsidR="0050532A">
        <w:rPr>
          <w:rFonts w:ascii="Montserrat Light" w:hAnsi="Montserrat Light"/>
          <w:sz w:val="20"/>
          <w:szCs w:val="20"/>
        </w:rPr>
        <w:t>4</w:t>
      </w:r>
      <w:r>
        <w:rPr>
          <w:rFonts w:ascii="Montserrat Light" w:hAnsi="Montserrat Light"/>
          <w:sz w:val="20"/>
          <w:szCs w:val="20"/>
        </w:rPr>
        <w:t xml:space="preserve"> </w:t>
      </w:r>
      <w:r w:rsidR="0050532A">
        <w:rPr>
          <w:rFonts w:ascii="Montserrat Light" w:hAnsi="Montserrat Light"/>
          <w:sz w:val="20"/>
          <w:szCs w:val="20"/>
        </w:rPr>
        <w:t>à Marmande</w:t>
      </w:r>
      <w:bookmarkStart w:id="0" w:name="_GoBack"/>
      <w:bookmarkEnd w:id="0"/>
    </w:p>
    <w:sectPr w:rsidR="00654E9F" w:rsidRPr="005B7CDE" w:rsidSect="006F1C1E">
      <w:footerReference w:type="default" r:id="rId10"/>
      <w:head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A034" w14:textId="77777777" w:rsidR="00770FCE" w:rsidRDefault="00770FCE" w:rsidP="00BB37FE">
      <w:r>
        <w:separator/>
      </w:r>
    </w:p>
  </w:endnote>
  <w:endnote w:type="continuationSeparator" w:id="0">
    <w:p w14:paraId="2611BDF5" w14:textId="77777777" w:rsidR="00770FCE" w:rsidRDefault="00770FCE" w:rsidP="00B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429F" w14:textId="77777777" w:rsidR="00796FC8" w:rsidRDefault="00796FC8">
    <w:pPr>
      <w:pStyle w:val="Pieddepage"/>
    </w:pPr>
    <w:r>
      <w:rPr>
        <w:noProof/>
      </w:rPr>
      <w:drawing>
        <wp:inline distT="0" distB="0" distL="0" distR="0" wp14:anchorId="77718D1B" wp14:editId="5A3F3520">
          <wp:extent cx="5379720" cy="511121"/>
          <wp:effectExtent l="0" t="0" r="0" b="381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421" cy="524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E701" w14:textId="77777777" w:rsidR="00770FCE" w:rsidRDefault="00770FCE" w:rsidP="00BB37FE">
      <w:r>
        <w:separator/>
      </w:r>
    </w:p>
  </w:footnote>
  <w:footnote w:type="continuationSeparator" w:id="0">
    <w:p w14:paraId="56A84954" w14:textId="77777777" w:rsidR="00770FCE" w:rsidRDefault="00770FCE" w:rsidP="00BB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B7E1" w14:textId="3652DBF7" w:rsidR="003018C3" w:rsidRDefault="00197558" w:rsidP="00C9023A">
    <w:pPr>
      <w:pStyle w:val="En-tte"/>
    </w:pPr>
    <w:r>
      <w:rPr>
        <w:noProof/>
      </w:rPr>
      <w:drawing>
        <wp:inline distT="0" distB="0" distL="0" distR="0" wp14:anchorId="45E5F141" wp14:editId="21652248">
          <wp:extent cx="1573691" cy="708660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97" cy="70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D73B1" w14:textId="77777777" w:rsidR="00E96CCE" w:rsidRDefault="00E96CCE" w:rsidP="00C902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E377B2"/>
    <w:multiLevelType w:val="hybridMultilevel"/>
    <w:tmpl w:val="53008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7EB8"/>
    <w:multiLevelType w:val="hybridMultilevel"/>
    <w:tmpl w:val="4A5C149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595556"/>
    <w:multiLevelType w:val="hybridMultilevel"/>
    <w:tmpl w:val="C9D6BD6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015D06"/>
    <w:multiLevelType w:val="multilevel"/>
    <w:tmpl w:val="084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A7B7C"/>
    <w:multiLevelType w:val="hybridMultilevel"/>
    <w:tmpl w:val="93B4FB04"/>
    <w:lvl w:ilvl="0" w:tplc="88D02670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0F12"/>
    <w:multiLevelType w:val="hybridMultilevel"/>
    <w:tmpl w:val="FBD48A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535E"/>
    <w:multiLevelType w:val="multilevel"/>
    <w:tmpl w:val="21B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F32A6"/>
    <w:multiLevelType w:val="hybridMultilevel"/>
    <w:tmpl w:val="92F41C66"/>
    <w:lvl w:ilvl="0" w:tplc="88D02670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4C77"/>
    <w:multiLevelType w:val="multilevel"/>
    <w:tmpl w:val="916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673AC"/>
    <w:multiLevelType w:val="hybridMultilevel"/>
    <w:tmpl w:val="ABC88BD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0D36D5"/>
    <w:multiLevelType w:val="hybridMultilevel"/>
    <w:tmpl w:val="54B4E0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C04EC"/>
    <w:multiLevelType w:val="hybridMultilevel"/>
    <w:tmpl w:val="E2880264"/>
    <w:lvl w:ilvl="0" w:tplc="88D02670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C1DB4"/>
    <w:multiLevelType w:val="hybridMultilevel"/>
    <w:tmpl w:val="1AC43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632A"/>
    <w:multiLevelType w:val="hybridMultilevel"/>
    <w:tmpl w:val="7D1AD7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4C18"/>
    <w:multiLevelType w:val="hybridMultilevel"/>
    <w:tmpl w:val="FFB4264C"/>
    <w:lvl w:ilvl="0" w:tplc="88D02670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343E6"/>
    <w:multiLevelType w:val="hybridMultilevel"/>
    <w:tmpl w:val="94D4FD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8"/>
  </w:num>
  <w:num w:numId="9">
    <w:abstractNumId w:val="15"/>
  </w:num>
  <w:num w:numId="10">
    <w:abstractNumId w:val="16"/>
  </w:num>
  <w:num w:numId="11">
    <w:abstractNumId w:val="19"/>
  </w:num>
  <w:num w:numId="12">
    <w:abstractNumId w:val="18"/>
  </w:num>
  <w:num w:numId="13">
    <w:abstractNumId w:val="11"/>
  </w:num>
  <w:num w:numId="14">
    <w:abstractNumId w:val="17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 w:numId="19">
    <w:abstractNumId w:val="10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E"/>
    <w:rsid w:val="000067B2"/>
    <w:rsid w:val="00006966"/>
    <w:rsid w:val="0002705E"/>
    <w:rsid w:val="00076E7A"/>
    <w:rsid w:val="000F2BBA"/>
    <w:rsid w:val="00117F95"/>
    <w:rsid w:val="00135A1B"/>
    <w:rsid w:val="00197558"/>
    <w:rsid w:val="001A6A6E"/>
    <w:rsid w:val="001B7EE6"/>
    <w:rsid w:val="001C0628"/>
    <w:rsid w:val="001C1ACC"/>
    <w:rsid w:val="001C397B"/>
    <w:rsid w:val="001F5FD5"/>
    <w:rsid w:val="00246A27"/>
    <w:rsid w:val="00273811"/>
    <w:rsid w:val="002B5F1F"/>
    <w:rsid w:val="002B7E88"/>
    <w:rsid w:val="002C0DBF"/>
    <w:rsid w:val="002E672F"/>
    <w:rsid w:val="003018C3"/>
    <w:rsid w:val="003069A3"/>
    <w:rsid w:val="003D32DD"/>
    <w:rsid w:val="003E285D"/>
    <w:rsid w:val="0042639D"/>
    <w:rsid w:val="004549DF"/>
    <w:rsid w:val="004552E1"/>
    <w:rsid w:val="004636EF"/>
    <w:rsid w:val="004716FB"/>
    <w:rsid w:val="00473359"/>
    <w:rsid w:val="004A4C3F"/>
    <w:rsid w:val="004D3530"/>
    <w:rsid w:val="004F24B5"/>
    <w:rsid w:val="0050532A"/>
    <w:rsid w:val="005139FE"/>
    <w:rsid w:val="00554CB3"/>
    <w:rsid w:val="005B7CDE"/>
    <w:rsid w:val="005C6F46"/>
    <w:rsid w:val="005E4C40"/>
    <w:rsid w:val="005F672E"/>
    <w:rsid w:val="006031D6"/>
    <w:rsid w:val="006240F3"/>
    <w:rsid w:val="006324C5"/>
    <w:rsid w:val="00636D96"/>
    <w:rsid w:val="00642EB4"/>
    <w:rsid w:val="00654E9F"/>
    <w:rsid w:val="006561A1"/>
    <w:rsid w:val="00664D52"/>
    <w:rsid w:val="006A2140"/>
    <w:rsid w:val="006E548B"/>
    <w:rsid w:val="006F1C1E"/>
    <w:rsid w:val="00750F92"/>
    <w:rsid w:val="00757967"/>
    <w:rsid w:val="00770FCE"/>
    <w:rsid w:val="00796FC8"/>
    <w:rsid w:val="007D0E05"/>
    <w:rsid w:val="007D49DD"/>
    <w:rsid w:val="00814A0F"/>
    <w:rsid w:val="008338BA"/>
    <w:rsid w:val="00834FAF"/>
    <w:rsid w:val="008534D2"/>
    <w:rsid w:val="008539D9"/>
    <w:rsid w:val="00862576"/>
    <w:rsid w:val="008D0F9E"/>
    <w:rsid w:val="008F18EF"/>
    <w:rsid w:val="0090173B"/>
    <w:rsid w:val="0092589F"/>
    <w:rsid w:val="00945F8E"/>
    <w:rsid w:val="00971C7C"/>
    <w:rsid w:val="00977735"/>
    <w:rsid w:val="009A5083"/>
    <w:rsid w:val="009B1794"/>
    <w:rsid w:val="009D55E7"/>
    <w:rsid w:val="009E1754"/>
    <w:rsid w:val="009F68BB"/>
    <w:rsid w:val="00A51AB4"/>
    <w:rsid w:val="00A561A3"/>
    <w:rsid w:val="00A74570"/>
    <w:rsid w:val="00A8025D"/>
    <w:rsid w:val="00A83EBD"/>
    <w:rsid w:val="00A85896"/>
    <w:rsid w:val="00AA3F22"/>
    <w:rsid w:val="00AD6F4B"/>
    <w:rsid w:val="00AF0681"/>
    <w:rsid w:val="00B0003E"/>
    <w:rsid w:val="00B055B3"/>
    <w:rsid w:val="00B11141"/>
    <w:rsid w:val="00B174FA"/>
    <w:rsid w:val="00B251FB"/>
    <w:rsid w:val="00B52A52"/>
    <w:rsid w:val="00B8297C"/>
    <w:rsid w:val="00BB37FE"/>
    <w:rsid w:val="00BC1D4A"/>
    <w:rsid w:val="00BF12F9"/>
    <w:rsid w:val="00C37AB4"/>
    <w:rsid w:val="00C40BDE"/>
    <w:rsid w:val="00C57F21"/>
    <w:rsid w:val="00C64F79"/>
    <w:rsid w:val="00C75B44"/>
    <w:rsid w:val="00C87BB9"/>
    <w:rsid w:val="00C9023A"/>
    <w:rsid w:val="00C95F42"/>
    <w:rsid w:val="00CA065E"/>
    <w:rsid w:val="00CC0584"/>
    <w:rsid w:val="00CE28FE"/>
    <w:rsid w:val="00D30B12"/>
    <w:rsid w:val="00D33FD5"/>
    <w:rsid w:val="00D603E9"/>
    <w:rsid w:val="00D731BB"/>
    <w:rsid w:val="00D925F1"/>
    <w:rsid w:val="00DE3541"/>
    <w:rsid w:val="00DE71AD"/>
    <w:rsid w:val="00E03C45"/>
    <w:rsid w:val="00E954D9"/>
    <w:rsid w:val="00E96CCE"/>
    <w:rsid w:val="00EC2995"/>
    <w:rsid w:val="00EF62C4"/>
    <w:rsid w:val="00F14800"/>
    <w:rsid w:val="00F26AA9"/>
    <w:rsid w:val="00F61BCA"/>
    <w:rsid w:val="00F820B2"/>
    <w:rsid w:val="00FA0109"/>
    <w:rsid w:val="00FA256D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9D120"/>
  <w15:chartTrackingRefBased/>
  <w15:docId w15:val="{7C7648E0-CC29-4AF6-BC4B-BB02F96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scription">
    <w:name w:val="description"/>
    <w:basedOn w:val="Policepardfaut"/>
    <w:rsid w:val="00945F8E"/>
  </w:style>
  <w:style w:type="paragraph" w:styleId="En-tte">
    <w:name w:val="header"/>
    <w:basedOn w:val="Normal"/>
    <w:link w:val="En-tteCar"/>
    <w:rsid w:val="00BB37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37FE"/>
    <w:rPr>
      <w:sz w:val="24"/>
      <w:szCs w:val="24"/>
    </w:rPr>
  </w:style>
  <w:style w:type="paragraph" w:styleId="Pieddepage">
    <w:name w:val="footer"/>
    <w:basedOn w:val="Normal"/>
    <w:link w:val="PieddepageCar"/>
    <w:rsid w:val="00BB3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37F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51FB"/>
    <w:pPr>
      <w:ind w:left="708"/>
    </w:pPr>
  </w:style>
  <w:style w:type="character" w:styleId="Lienhypertexte">
    <w:name w:val="Hyperlink"/>
    <w:rsid w:val="0002705E"/>
    <w:rPr>
      <w:color w:val="0000FF"/>
      <w:u w:val="single"/>
    </w:rPr>
  </w:style>
  <w:style w:type="character" w:styleId="lev">
    <w:name w:val="Strong"/>
    <w:uiPriority w:val="22"/>
    <w:qFormat/>
    <w:rsid w:val="0042639D"/>
    <w:rPr>
      <w:b/>
      <w:bCs/>
    </w:rPr>
  </w:style>
  <w:style w:type="character" w:styleId="Accentuation">
    <w:name w:val="Emphasis"/>
    <w:uiPriority w:val="20"/>
    <w:qFormat/>
    <w:rsid w:val="0042639D"/>
    <w:rPr>
      <w:i/>
      <w:iCs/>
    </w:rPr>
  </w:style>
  <w:style w:type="paragraph" w:customStyle="1" w:styleId="ql-align-justify">
    <w:name w:val="ql-align-justify"/>
    <w:basedOn w:val="Normal"/>
    <w:rsid w:val="009B17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B7CDE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7381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DE71AD"/>
    <w:rPr>
      <w:sz w:val="16"/>
      <w:szCs w:val="16"/>
    </w:rPr>
  </w:style>
  <w:style w:type="paragraph" w:styleId="Commentaire">
    <w:name w:val="annotation text"/>
    <w:basedOn w:val="Normal"/>
    <w:link w:val="CommentaireCar"/>
    <w:rsid w:val="00DE71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E71AD"/>
  </w:style>
  <w:style w:type="paragraph" w:styleId="Objetducommentaire">
    <w:name w:val="annotation subject"/>
    <w:basedOn w:val="Commentaire"/>
    <w:next w:val="Commentaire"/>
    <w:link w:val="ObjetducommentaireCar"/>
    <w:rsid w:val="00DE71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E71AD"/>
    <w:rPr>
      <w:b/>
      <w:bCs/>
    </w:rPr>
  </w:style>
  <w:style w:type="paragraph" w:styleId="Textedebulles">
    <w:name w:val="Balloon Text"/>
    <w:basedOn w:val="Normal"/>
    <w:link w:val="TextedebullesCar"/>
    <w:rsid w:val="00DE71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teaser.com/fr/job-offers/4964822-miimosa-events-communication-coordina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atis-ass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6CBE-A0DB-4CDC-8AD9-9D2F9BFF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 Territoires et Innovation recrute un responsable d’association</vt:lpstr>
    </vt:vector>
  </TitlesOfParts>
  <Company>SIGNE</Company>
  <LinksUpToDate>false</LinksUpToDate>
  <CharactersWithSpaces>4378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mailto:jbremaud@fabriqueainitiatives.org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Territoires et Innovation recrute un responsable d’association</dc:title>
  <dc:subject/>
  <dc:creator>Helene LAFITEDUPONT</dc:creator>
  <cp:keywords/>
  <cp:lastModifiedBy>lenovo</cp:lastModifiedBy>
  <cp:revision>2</cp:revision>
  <cp:lastPrinted>2021-03-25T14:25:00Z</cp:lastPrinted>
  <dcterms:created xsi:type="dcterms:W3CDTF">2021-03-25T14:26:00Z</dcterms:created>
  <dcterms:modified xsi:type="dcterms:W3CDTF">2021-03-25T14:26:00Z</dcterms:modified>
</cp:coreProperties>
</file>